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77D5E" w14:textId="3BABFDB5" w:rsidR="0091602E" w:rsidRDefault="00AD09D0">
      <w:pPr>
        <w:jc w:val="center"/>
      </w:pPr>
      <w:bookmarkStart w:id="0" w:name="_GoBack"/>
      <w:bookmarkEnd w:id="0"/>
      <w:r>
        <w:rPr>
          <w:noProof/>
        </w:rPr>
        <w:drawing>
          <wp:anchor distT="0" distB="0" distL="114300" distR="114300" simplePos="0" relativeHeight="251658240" behindDoc="0" locked="0" layoutInCell="1" allowOverlap="1" wp14:anchorId="04F15F26" wp14:editId="3ADBDA45">
            <wp:simplePos x="0" y="0"/>
            <wp:positionH relativeFrom="column">
              <wp:posOffset>4914900</wp:posOffset>
            </wp:positionH>
            <wp:positionV relativeFrom="paragraph">
              <wp:posOffset>-571500</wp:posOffset>
            </wp:positionV>
            <wp:extent cx="1323975" cy="110490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5"/>
                    <a:stretch>
                      <a:fillRect/>
                    </a:stretch>
                  </pic:blipFill>
                  <pic:spPr>
                    <a:xfrm>
                      <a:off x="0" y="0"/>
                      <a:ext cx="1323975" cy="1104900"/>
                    </a:xfrm>
                    <a:prstGeom prst="rect">
                      <a:avLst/>
                    </a:prstGeom>
                  </pic:spPr>
                </pic:pic>
              </a:graphicData>
            </a:graphic>
          </wp:anchor>
        </w:drawing>
      </w:r>
      <w:r>
        <w:rPr>
          <w:noProof/>
        </w:rPr>
        <w:drawing>
          <wp:anchor distT="0" distB="0" distL="114300" distR="114300" simplePos="0" relativeHeight="251659264" behindDoc="0" locked="0" layoutInCell="1" allowOverlap="1" wp14:anchorId="1F515C04" wp14:editId="0F43BBDB">
            <wp:simplePos x="0" y="0"/>
            <wp:positionH relativeFrom="column">
              <wp:posOffset>-685800</wp:posOffset>
            </wp:positionH>
            <wp:positionV relativeFrom="paragraph">
              <wp:posOffset>-457200</wp:posOffset>
            </wp:positionV>
            <wp:extent cx="1466850" cy="1000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6"/>
                    <a:stretch>
                      <a:fillRect/>
                    </a:stretch>
                  </pic:blipFill>
                  <pic:spPr>
                    <a:xfrm>
                      <a:off x="0" y="0"/>
                      <a:ext cx="1466850" cy="1000125"/>
                    </a:xfrm>
                    <a:prstGeom prst="rect">
                      <a:avLst/>
                    </a:prstGeom>
                  </pic:spPr>
                </pic:pic>
              </a:graphicData>
            </a:graphic>
          </wp:anchor>
        </w:drawing>
      </w:r>
      <w:r>
        <w:rPr>
          <w:b/>
          <w:bCs/>
        </w:rPr>
        <w:t>PARALEGAL DAY 2023</w:t>
      </w:r>
    </w:p>
    <w:p w14:paraId="48C13D0A" w14:textId="77777777" w:rsidR="0091602E" w:rsidRDefault="00AD09D0">
      <w:pPr>
        <w:jc w:val="center"/>
      </w:pPr>
      <w:r>
        <w:rPr>
          <w:b/>
          <w:bCs/>
        </w:rPr>
        <w:t>NOMINATION FORM</w:t>
      </w:r>
    </w:p>
    <w:p w14:paraId="384F83D2" w14:textId="77777777" w:rsidR="0091602E" w:rsidRDefault="00AD09D0">
      <w:pPr>
        <w:jc w:val="center"/>
      </w:pPr>
      <w:r>
        <w:rPr>
          <w:b/>
          <w:bCs/>
        </w:rPr>
        <w:t>PARALEGAL OF THE YEAR IN THE COMMUNITY</w:t>
      </w:r>
    </w:p>
    <w:p w14:paraId="5D80EB4D" w14:textId="77777777" w:rsidR="0091602E" w:rsidRDefault="00AD09D0">
      <w:pPr>
        <w:jc w:val="center"/>
      </w:pPr>
      <w:r>
        <w:t>Please feel free to make as many copies of this form as needed for your firm.</w:t>
      </w:r>
    </w:p>
    <w:p w14:paraId="35CFC4E9" w14:textId="295B94EF" w:rsidR="0091602E" w:rsidRDefault="00AD09D0">
      <w:pPr>
        <w:jc w:val="center"/>
      </w:pPr>
      <w:r>
        <w:rPr>
          <w:b/>
          <w:bCs/>
        </w:rPr>
        <w:t xml:space="preserve">Please return the nomination form via fax to (937) 512-2069 or via email to </w:t>
      </w:r>
      <w:r w:rsidRPr="00AD09D0">
        <w:rPr>
          <w:b/>
          <w:bCs/>
        </w:rPr>
        <w:t>Jennifer.tallman@sinclair.edu</w:t>
      </w:r>
      <w:r>
        <w:rPr>
          <w:b/>
          <w:bCs/>
        </w:rPr>
        <w:t xml:space="preserve"> </w:t>
      </w:r>
      <w:hyperlink r:id="rId7" w:history="1"/>
      <w:r>
        <w:rPr>
          <w:b/>
          <w:bCs/>
        </w:rPr>
        <w:t xml:space="preserve">prior to March </w:t>
      </w:r>
      <w:r w:rsidR="005E7B0F">
        <w:rPr>
          <w:b/>
          <w:bCs/>
        </w:rPr>
        <w:t>31</w:t>
      </w:r>
      <w:r>
        <w:rPr>
          <w:b/>
          <w:bCs/>
        </w:rPr>
        <w:t>, 2023.</w:t>
      </w:r>
    </w:p>
    <w:p w14:paraId="7EC1F39C" w14:textId="77777777" w:rsidR="0091602E" w:rsidRDefault="0091602E">
      <w:pPr>
        <w:jc w:val="center"/>
      </w:pPr>
    </w:p>
    <w:p w14:paraId="71ABA71F" w14:textId="77777777" w:rsidR="0091602E" w:rsidRDefault="0091602E"/>
    <w:p w14:paraId="61374F6A" w14:textId="77777777" w:rsidR="0091602E" w:rsidRDefault="00AD09D0">
      <w:pPr>
        <w:numPr>
          <w:ilvl w:val="0"/>
          <w:numId w:val="1"/>
        </w:numPr>
        <w:pBdr>
          <w:left w:val="none" w:sz="0" w:space="24" w:color="auto"/>
        </w:pBdr>
        <w:ind w:left="1080" w:hanging="720"/>
      </w:pPr>
      <w:r>
        <w:t xml:space="preserve">Name of Paralegal and Law Firm: </w:t>
      </w:r>
    </w:p>
    <w:p w14:paraId="194DCCFB" w14:textId="77777777" w:rsidR="0091602E" w:rsidRDefault="0091602E" w:rsidP="00545EAB"/>
    <w:p w14:paraId="58BD69E3" w14:textId="77777777" w:rsidR="0091602E" w:rsidRDefault="0091602E">
      <w:pPr>
        <w:ind w:left="1080"/>
      </w:pPr>
    </w:p>
    <w:p w14:paraId="6F928469" w14:textId="28B16D1E" w:rsidR="0091602E" w:rsidRDefault="00AD09D0" w:rsidP="00AD09D0">
      <w:pPr>
        <w:numPr>
          <w:ilvl w:val="0"/>
          <w:numId w:val="2"/>
        </w:numPr>
        <w:pBdr>
          <w:left w:val="none" w:sz="0" w:space="20" w:color="auto"/>
        </w:pBdr>
        <w:ind w:left="1080" w:hanging="720"/>
        <w:jc w:val="both"/>
      </w:pPr>
      <w:r>
        <w:t>List specific reasons why you think this paralegal should be selected as the outstanding paralegal in the community for 2023.  The nominees will be evaluated based on delivery of quality legal services, mentoring, promoting and participating in the paralegal profession, continued skill development, volunteer legal and community activities, leadership, and initiative.</w:t>
      </w:r>
    </w:p>
    <w:p w14:paraId="2C832481" w14:textId="77777777" w:rsidR="0091602E" w:rsidRDefault="0091602E">
      <w:pPr>
        <w:jc w:val="both"/>
      </w:pPr>
    </w:p>
    <w:p w14:paraId="3E1C46E6" w14:textId="77777777" w:rsidR="0091602E" w:rsidRDefault="0091602E">
      <w:pPr>
        <w:jc w:val="both"/>
      </w:pPr>
    </w:p>
    <w:p w14:paraId="37EC4C51" w14:textId="3A1BEAEB" w:rsidR="0091602E" w:rsidRDefault="00AD09D0" w:rsidP="00AD09D0">
      <w:pPr>
        <w:numPr>
          <w:ilvl w:val="0"/>
          <w:numId w:val="3"/>
        </w:numPr>
        <w:pBdr>
          <w:left w:val="none" w:sz="0" w:space="16" w:color="auto"/>
        </w:pBdr>
        <w:ind w:left="1080" w:hanging="720"/>
        <w:jc w:val="both"/>
      </w:pPr>
      <w:r>
        <w:t>Contact information for the nominee.</w:t>
      </w:r>
    </w:p>
    <w:p w14:paraId="7F388867" w14:textId="77777777" w:rsidR="0091602E" w:rsidRDefault="0091602E">
      <w:pPr>
        <w:jc w:val="both"/>
      </w:pPr>
    </w:p>
    <w:p w14:paraId="36D5D479" w14:textId="77777777" w:rsidR="0091602E" w:rsidRDefault="0091602E">
      <w:pPr>
        <w:jc w:val="both"/>
      </w:pPr>
    </w:p>
    <w:p w14:paraId="444505F1" w14:textId="77777777" w:rsidR="0091602E" w:rsidRDefault="00AD09D0">
      <w:pPr>
        <w:numPr>
          <w:ilvl w:val="0"/>
          <w:numId w:val="4"/>
        </w:numPr>
        <w:pBdr>
          <w:left w:val="none" w:sz="0" w:space="15" w:color="auto"/>
        </w:pBdr>
        <w:ind w:left="1080" w:hanging="720"/>
        <w:jc w:val="both"/>
      </w:pPr>
      <w:r>
        <w:t>Your name and contact information.</w:t>
      </w:r>
    </w:p>
    <w:p w14:paraId="3E993481" w14:textId="77777777" w:rsidR="0091602E" w:rsidRDefault="0091602E"/>
    <w:p w14:paraId="16800332" w14:textId="77777777" w:rsidR="0091602E" w:rsidRDefault="0091602E"/>
    <w:p w14:paraId="48074FD5" w14:textId="77777777" w:rsidR="0091602E" w:rsidRDefault="0091602E"/>
    <w:p w14:paraId="5B8E80D5" w14:textId="77777777" w:rsidR="0091602E" w:rsidRDefault="00AD09D0">
      <w:r>
        <w:t>Both the winner and the person listed in item IV above will be notified.</w:t>
      </w:r>
    </w:p>
    <w:sectPr w:rsidR="0091602E">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upp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2E"/>
    <w:rsid w:val="00545EAB"/>
    <w:rsid w:val="005E7B0F"/>
    <w:rsid w:val="0091602E"/>
    <w:rsid w:val="00AD09D0"/>
    <w:rsid w:val="00D0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4977A"/>
  <w15:docId w15:val="{3F10B779-F1FA-6445-8D23-1994DC1E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09D0"/>
    <w:rPr>
      <w:color w:val="0000FF" w:themeColor="hyperlink"/>
      <w:u w:val="single"/>
    </w:rPr>
  </w:style>
  <w:style w:type="character" w:customStyle="1" w:styleId="UnresolvedMention">
    <w:name w:val="Unresolved Mention"/>
    <w:basedOn w:val="DefaultParagraphFont"/>
    <w:uiPriority w:val="99"/>
    <w:semiHidden/>
    <w:unhideWhenUsed/>
    <w:rsid w:val="00AD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jane.clark@sinclai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Kristin</dc:creator>
  <cp:lastModifiedBy>White, Kristin</cp:lastModifiedBy>
  <cp:revision>2</cp:revision>
  <dcterms:created xsi:type="dcterms:W3CDTF">2022-12-15T15:29:00Z</dcterms:created>
  <dcterms:modified xsi:type="dcterms:W3CDTF">2022-12-15T15:29:00Z</dcterms:modified>
</cp:coreProperties>
</file>